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86"/>
        <w:gridCol w:w="630"/>
        <w:gridCol w:w="810"/>
        <w:gridCol w:w="450"/>
        <w:gridCol w:w="1260"/>
        <w:gridCol w:w="450"/>
        <w:gridCol w:w="1440"/>
        <w:gridCol w:w="446"/>
      </w:tblGrid>
      <w:tr w:rsidR="00491A66" w:rsidRPr="007324BD" w14:paraId="4E655843" w14:textId="77777777" w:rsidTr="0017317F">
        <w:trPr>
          <w:cantSplit/>
          <w:trHeight w:val="504"/>
          <w:tblHeader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53B48D2" w14:textId="77777777" w:rsidR="00491A66" w:rsidRPr="00D02133" w:rsidRDefault="00541D90" w:rsidP="00541D90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 w:rsidRPr="00541D90">
              <w:rPr>
                <w:sz w:val="44"/>
              </w:rPr>
              <w:t>FGHS clc Program Proposal</w:t>
            </w:r>
            <w:r>
              <w:rPr>
                <w:sz w:val="44"/>
              </w:rPr>
              <w:t xml:space="preserve"> 201</w:t>
            </w:r>
            <w:r w:rsidR="00B969B1">
              <w:rPr>
                <w:sz w:val="44"/>
              </w:rPr>
              <w:t>4-2015</w:t>
            </w:r>
          </w:p>
        </w:tc>
      </w:tr>
      <w:tr w:rsidR="003B2EF4" w:rsidRPr="007324BD" w14:paraId="38AEE5D7" w14:textId="77777777" w:rsidTr="0017317F">
        <w:trPr>
          <w:cantSplit/>
          <w:trHeight w:val="288"/>
          <w:jc w:val="center"/>
        </w:trPr>
        <w:tc>
          <w:tcPr>
            <w:tcW w:w="10972" w:type="dxa"/>
            <w:gridSpan w:val="8"/>
            <w:shd w:val="clear" w:color="auto" w:fill="FFFFFF" w:themeFill="background1"/>
            <w:vAlign w:val="center"/>
          </w:tcPr>
          <w:p w14:paraId="20F7E71C" w14:textId="77777777" w:rsidR="003B2EF4" w:rsidRPr="00487DFA" w:rsidRDefault="003B2EF4" w:rsidP="003B2EF4">
            <w:pPr>
              <w:rPr>
                <w:rFonts w:cstheme="minorHAnsi"/>
                <w:sz w:val="20"/>
              </w:rPr>
            </w:pPr>
            <w:r w:rsidRPr="00487DFA">
              <w:rPr>
                <w:rFonts w:cstheme="minorHAnsi"/>
                <w:sz w:val="24"/>
              </w:rPr>
              <w:t>NOTE:</w:t>
            </w:r>
            <w:r w:rsidR="00487DFA">
              <w:rPr>
                <w:rFonts w:cstheme="minorHAnsi"/>
                <w:sz w:val="24"/>
              </w:rPr>
              <w:t xml:space="preserve"> </w:t>
            </w:r>
            <w:r w:rsidRPr="00487DFA">
              <w:rPr>
                <w:rFonts w:cstheme="minorHAnsi"/>
                <w:sz w:val="20"/>
              </w:rPr>
              <w:t>ODE r</w:t>
            </w:r>
            <w:r w:rsidR="00487DFA" w:rsidRPr="00487DFA">
              <w:rPr>
                <w:rFonts w:cstheme="minorHAnsi"/>
                <w:sz w:val="20"/>
              </w:rPr>
              <w:t>equires</w:t>
            </w:r>
            <w:r w:rsidRPr="00487DFA">
              <w:rPr>
                <w:rFonts w:cstheme="minorHAnsi"/>
                <w:sz w:val="20"/>
              </w:rPr>
              <w:t xml:space="preserve"> </w:t>
            </w:r>
            <w:r w:rsidR="00487DFA" w:rsidRPr="00487DFA">
              <w:rPr>
                <w:rFonts w:cstheme="minorHAnsi"/>
                <w:sz w:val="20"/>
              </w:rPr>
              <w:t xml:space="preserve">that </w:t>
            </w:r>
            <w:r w:rsidRPr="00487DFA">
              <w:rPr>
                <w:rFonts w:cstheme="minorHAnsi"/>
                <w:sz w:val="20"/>
              </w:rPr>
              <w:t>all approved programs must contain CTE, STEM/STEAM and or Enrichment</w:t>
            </w:r>
            <w:r w:rsidR="00487DFA" w:rsidRPr="00487DFA">
              <w:rPr>
                <w:rFonts w:cstheme="minorHAnsi"/>
                <w:sz w:val="20"/>
              </w:rPr>
              <w:t xml:space="preserve"> component</w:t>
            </w:r>
            <w:r w:rsidRPr="00487DFA">
              <w:rPr>
                <w:rFonts w:cstheme="minorHAnsi"/>
                <w:sz w:val="20"/>
              </w:rPr>
              <w:t xml:space="preserve"> </w:t>
            </w:r>
          </w:p>
          <w:p w14:paraId="6169F37D" w14:textId="77777777" w:rsidR="003B2EF4" w:rsidRPr="00487DFA" w:rsidRDefault="003B2EF4" w:rsidP="003B2EF4">
            <w:pPr>
              <w:rPr>
                <w:rFonts w:cstheme="minorHAnsi"/>
              </w:rPr>
            </w:pPr>
          </w:p>
        </w:tc>
      </w:tr>
      <w:tr w:rsidR="00EF2B14" w:rsidRPr="007324BD" w14:paraId="1E8C2ECC" w14:textId="77777777" w:rsidTr="00EF2B14">
        <w:trPr>
          <w:cantSplit/>
          <w:trHeight w:val="259"/>
          <w:jc w:val="center"/>
        </w:trPr>
        <w:tc>
          <w:tcPr>
            <w:tcW w:w="6116" w:type="dxa"/>
            <w:gridSpan w:val="2"/>
            <w:shd w:val="clear" w:color="auto" w:fill="auto"/>
            <w:vAlign w:val="center"/>
          </w:tcPr>
          <w:p w14:paraId="28B4445F" w14:textId="77777777" w:rsidR="00EF2B14" w:rsidRPr="00487DFA" w:rsidRDefault="00EF2B14" w:rsidP="00487DFA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Title: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AFAD21" w14:textId="77777777" w:rsidR="00EF2B14" w:rsidRPr="00487DFA" w:rsidRDefault="00EF2B14" w:rsidP="00487D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Local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91A2CE" w14:textId="77777777" w:rsidR="00EF2B14" w:rsidRPr="00487DFA" w:rsidRDefault="00EF2B14" w:rsidP="00487DFA">
            <w:pPr>
              <w:rPr>
                <w:rFonts w:cstheme="minorHAnsi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1F8E2E" w14:textId="77777777" w:rsidR="00EF2B14" w:rsidRPr="00487DFA" w:rsidRDefault="00EF2B14" w:rsidP="00487D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Regional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9E5047" w14:textId="77777777" w:rsidR="00EF2B14" w:rsidRPr="00487DFA" w:rsidRDefault="00EF2B14" w:rsidP="00487DFA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7A9E44" w14:textId="77777777" w:rsidR="00EF2B14" w:rsidRPr="00487DFA" w:rsidRDefault="00EF2B14" w:rsidP="00487D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National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E1674D0" w14:textId="77777777" w:rsidR="00EF2B14" w:rsidRPr="00487DFA" w:rsidRDefault="00EF2B14" w:rsidP="00487DFA">
            <w:pPr>
              <w:rPr>
                <w:rFonts w:cstheme="minorHAnsi"/>
                <w:sz w:val="24"/>
              </w:rPr>
            </w:pPr>
          </w:p>
        </w:tc>
      </w:tr>
      <w:tr w:rsidR="00487DFA" w:rsidRPr="007324BD" w14:paraId="509E1136" w14:textId="77777777" w:rsidTr="00EF2B14">
        <w:trPr>
          <w:cantSplit/>
          <w:trHeight w:val="259"/>
          <w:jc w:val="center"/>
        </w:trPr>
        <w:tc>
          <w:tcPr>
            <w:tcW w:w="6116" w:type="dxa"/>
            <w:gridSpan w:val="2"/>
            <w:shd w:val="clear" w:color="auto" w:fill="auto"/>
            <w:vAlign w:val="center"/>
          </w:tcPr>
          <w:p w14:paraId="02EC1CC8" w14:textId="77777777" w:rsidR="00487DFA" w:rsidRPr="00487DFA" w:rsidRDefault="00487DFA" w:rsidP="00487DFA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Staff:</w:t>
            </w:r>
          </w:p>
        </w:tc>
        <w:tc>
          <w:tcPr>
            <w:tcW w:w="4856" w:type="dxa"/>
            <w:gridSpan w:val="6"/>
            <w:shd w:val="clear" w:color="auto" w:fill="auto"/>
            <w:vAlign w:val="center"/>
          </w:tcPr>
          <w:p w14:paraId="3718E1E0" w14:textId="77777777" w:rsidR="00487DFA" w:rsidRPr="00487DFA" w:rsidRDefault="00EF2B14" w:rsidP="00EF2B1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affiliated,</w:t>
            </w:r>
            <w:r w:rsidR="0017317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attach </w:t>
            </w:r>
            <w:r w:rsidR="0017317F">
              <w:rPr>
                <w:rFonts w:cstheme="minorHAnsi"/>
                <w:sz w:val="24"/>
              </w:rPr>
              <w:t xml:space="preserve">documentation </w:t>
            </w:r>
          </w:p>
        </w:tc>
      </w:tr>
      <w:tr w:rsidR="0017317F" w:rsidRPr="007324BD" w14:paraId="3EBD36EC" w14:textId="77777777" w:rsidTr="00FC566D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5B07365B" w14:textId="77777777" w:rsidR="0017317F" w:rsidRPr="00487DFA" w:rsidRDefault="0017317F" w:rsidP="00326F1B">
            <w:pPr>
              <w:rPr>
                <w:rFonts w:cstheme="minorHAnsi"/>
                <w:sz w:val="24"/>
              </w:rPr>
            </w:pPr>
          </w:p>
        </w:tc>
      </w:tr>
      <w:tr w:rsidR="0017317F" w:rsidRPr="007324BD" w14:paraId="11F19E01" w14:textId="77777777" w:rsidTr="00EF2B14">
        <w:trPr>
          <w:cantSplit/>
          <w:trHeight w:val="259"/>
          <w:jc w:val="center"/>
        </w:trPr>
        <w:tc>
          <w:tcPr>
            <w:tcW w:w="6116" w:type="dxa"/>
            <w:gridSpan w:val="2"/>
            <w:shd w:val="clear" w:color="auto" w:fill="auto"/>
            <w:vAlign w:val="center"/>
          </w:tcPr>
          <w:p w14:paraId="7BF0CADB" w14:textId="77777777" w:rsidR="0017317F" w:rsidRPr="00487DFA" w:rsidRDefault="0017317F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Goal/Objective:</w:t>
            </w:r>
          </w:p>
        </w:tc>
        <w:tc>
          <w:tcPr>
            <w:tcW w:w="4856" w:type="dxa"/>
            <w:gridSpan w:val="6"/>
            <w:shd w:val="clear" w:color="auto" w:fill="auto"/>
            <w:vAlign w:val="center"/>
          </w:tcPr>
          <w:p w14:paraId="5FA32C91" w14:textId="77777777" w:rsidR="0017317F" w:rsidRPr="00487DFA" w:rsidRDefault="0017317F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Expected # of Students:</w:t>
            </w:r>
          </w:p>
        </w:tc>
      </w:tr>
      <w:tr w:rsidR="0017317F" w:rsidRPr="007324BD" w14:paraId="342EECD6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7D475258" w14:textId="77777777" w:rsidR="0017317F" w:rsidRPr="00487DFA" w:rsidRDefault="0017317F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534AB4C1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074092C1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044CD125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74052441" w14:textId="77777777" w:rsidR="00541D90" w:rsidRPr="00487DFA" w:rsidRDefault="00487DFA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Academic Standards/CCSS Alignment:</w:t>
            </w:r>
          </w:p>
        </w:tc>
      </w:tr>
      <w:tr w:rsidR="00541D90" w:rsidRPr="007324BD" w14:paraId="2C879DB3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120031EA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1107BF6A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99EA3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4C741A14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470412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6EED1645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94EB4" w14:textId="77777777" w:rsidR="00541D90" w:rsidRPr="00487DFA" w:rsidRDefault="00B969B1" w:rsidP="00326F1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2"/>
              </w:rPr>
              <w:t>L</w:t>
            </w:r>
            <w:r w:rsidR="000D1BD9" w:rsidRPr="00487DFA">
              <w:rPr>
                <w:rFonts w:cstheme="minorHAnsi"/>
                <w:sz w:val="22"/>
              </w:rPr>
              <w:t>iabilities</w:t>
            </w:r>
            <w:r>
              <w:rPr>
                <w:rFonts w:cstheme="minorHAnsi"/>
                <w:sz w:val="22"/>
              </w:rPr>
              <w:t xml:space="preserve"> if any</w:t>
            </w:r>
            <w:r w:rsidR="000D1BD9" w:rsidRPr="00487DFA">
              <w:rPr>
                <w:rFonts w:cstheme="minorHAnsi"/>
                <w:sz w:val="22"/>
              </w:rPr>
              <w:t>:</w:t>
            </w:r>
          </w:p>
        </w:tc>
      </w:tr>
      <w:tr w:rsidR="00541D90" w:rsidRPr="007324BD" w14:paraId="73E8D4EF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C4ED4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0D1BD9" w:rsidRPr="007324BD" w14:paraId="49BB4666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DBE53" w14:textId="77777777" w:rsidR="000D1BD9" w:rsidRPr="00487DFA" w:rsidRDefault="000D1BD9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0541EF4D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88A580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487DFA" w:rsidRPr="007324BD" w14:paraId="2DC41FD6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4D86219B" w14:textId="77777777" w:rsidR="00487DFA" w:rsidRPr="00487DFA" w:rsidRDefault="00487DFA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Days Offered:</w:t>
            </w:r>
          </w:p>
        </w:tc>
      </w:tr>
      <w:tr w:rsidR="0056338C" w:rsidRPr="007324BD" w14:paraId="7CB22447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58061721" w14:textId="77777777" w:rsidR="0056338C" w:rsidRPr="00487DFA" w:rsidRDefault="00541D90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Time:</w:t>
            </w:r>
          </w:p>
        </w:tc>
      </w:tr>
      <w:tr w:rsidR="00541D90" w:rsidRPr="007324BD" w14:paraId="3B317D0C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5926A915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Duration (# of weeks):</w:t>
            </w:r>
          </w:p>
        </w:tc>
      </w:tr>
      <w:tr w:rsidR="00541D90" w:rsidRPr="007324BD" w14:paraId="5E88B33B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7496F6D8" w14:textId="77777777" w:rsidR="00541D90" w:rsidRPr="00487DFA" w:rsidRDefault="00487DFA" w:rsidP="000D1BD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2"/>
              </w:rPr>
              <w:t>I need the following support</w:t>
            </w:r>
            <w:r w:rsidRPr="00487DFA">
              <w:rPr>
                <w:rFonts w:cstheme="minorHAnsi"/>
                <w:sz w:val="22"/>
              </w:rPr>
              <w:t xml:space="preserve"> (s</w:t>
            </w:r>
            <w:r w:rsidR="000D1BD9" w:rsidRPr="00487DFA">
              <w:rPr>
                <w:rFonts w:cstheme="minorHAnsi"/>
                <w:sz w:val="22"/>
              </w:rPr>
              <w:t>ervices,</w:t>
            </w:r>
            <w:r w:rsidRPr="00487DFA">
              <w:rPr>
                <w:rFonts w:cstheme="minorHAnsi"/>
                <w:sz w:val="22"/>
              </w:rPr>
              <w:t xml:space="preserve"> volunteers, m</w:t>
            </w:r>
            <w:r w:rsidR="000D1BD9" w:rsidRPr="00487DFA">
              <w:rPr>
                <w:rFonts w:cstheme="minorHAnsi"/>
                <w:sz w:val="24"/>
              </w:rPr>
              <w:t xml:space="preserve">aterials </w:t>
            </w:r>
            <w:r w:rsidR="000D1BD9" w:rsidRPr="00487DFA">
              <w:rPr>
                <w:rFonts w:cstheme="minorHAnsi"/>
                <w:sz w:val="22"/>
              </w:rPr>
              <w:t>and/or facility</w:t>
            </w:r>
            <w:r w:rsidRPr="00487DFA">
              <w:rPr>
                <w:rFonts w:cstheme="minorHAnsi"/>
                <w:sz w:val="24"/>
              </w:rPr>
              <w:t>)</w:t>
            </w:r>
            <w:r>
              <w:rPr>
                <w:rFonts w:cstheme="minorHAnsi"/>
                <w:sz w:val="24"/>
              </w:rPr>
              <w:t>:</w:t>
            </w:r>
          </w:p>
        </w:tc>
      </w:tr>
      <w:tr w:rsidR="00541D90" w:rsidRPr="007324BD" w14:paraId="5C2A6D91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3D50B487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1D81DAD5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A3B4D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4A04E47D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4D966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7A5D1EFD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BE5F5C" w14:textId="77777777" w:rsidR="00541D90" w:rsidRPr="00487DFA" w:rsidRDefault="000D1BD9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Expected Outcomes:</w:t>
            </w:r>
          </w:p>
        </w:tc>
      </w:tr>
      <w:tr w:rsidR="00541D90" w:rsidRPr="007324BD" w14:paraId="4085EF29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AD68E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1DFA4F7F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4CF1C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76981D0B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88B63" w14:textId="77777777" w:rsidR="00541D90" w:rsidRPr="00487DFA" w:rsidRDefault="00541D90" w:rsidP="000D1BD9">
            <w:pPr>
              <w:rPr>
                <w:rFonts w:cstheme="minorHAnsi"/>
                <w:sz w:val="22"/>
              </w:rPr>
            </w:pPr>
          </w:p>
        </w:tc>
      </w:tr>
      <w:tr w:rsidR="000077BD" w:rsidRPr="007324BD" w14:paraId="28615A9B" w14:textId="77777777" w:rsidTr="0017317F">
        <w:trPr>
          <w:cantSplit/>
          <w:trHeight w:val="288"/>
          <w:jc w:val="center"/>
        </w:trPr>
        <w:tc>
          <w:tcPr>
            <w:tcW w:w="10972" w:type="dxa"/>
            <w:gridSpan w:val="8"/>
            <w:shd w:val="clear" w:color="auto" w:fill="D9D9D9" w:themeFill="background1" w:themeFillShade="D9"/>
            <w:vAlign w:val="center"/>
          </w:tcPr>
          <w:p w14:paraId="449F2528" w14:textId="77777777" w:rsidR="000077BD" w:rsidRPr="00487DFA" w:rsidRDefault="000077BD" w:rsidP="00541D90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04B9B" w:rsidRPr="007324BD" w14:paraId="09866E52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39DDB570" w14:textId="77777777" w:rsidR="00F04B9B" w:rsidRPr="00487DFA" w:rsidRDefault="00541D90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Volunteers</w:t>
            </w:r>
            <w:r w:rsidR="00487DFA" w:rsidRPr="00487DFA">
              <w:rPr>
                <w:rFonts w:cstheme="minorHAnsi"/>
                <w:sz w:val="24"/>
              </w:rPr>
              <w:t xml:space="preserve"> </w:t>
            </w:r>
            <w:r w:rsidRPr="00487DFA">
              <w:rPr>
                <w:rFonts w:cstheme="minorHAnsi"/>
                <w:sz w:val="24"/>
              </w:rPr>
              <w:t xml:space="preserve">(Pacific </w:t>
            </w:r>
            <w:r w:rsidR="001B5CB1" w:rsidRPr="00487DFA">
              <w:rPr>
                <w:rFonts w:cstheme="minorHAnsi"/>
                <w:sz w:val="24"/>
              </w:rPr>
              <w:t>University, Community</w:t>
            </w:r>
            <w:r w:rsidRPr="00487DFA">
              <w:rPr>
                <w:rFonts w:cstheme="minorHAnsi"/>
                <w:sz w:val="24"/>
              </w:rPr>
              <w:t>, Student Mentors, Other)</w:t>
            </w:r>
          </w:p>
        </w:tc>
      </w:tr>
      <w:tr w:rsidR="00541D90" w:rsidRPr="007324BD" w14:paraId="7427ED1F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0542F119" w14:textId="77777777" w:rsidR="00541D90" w:rsidRPr="00487DFA" w:rsidRDefault="00487DFA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*Volunteers must complete a background check form.</w:t>
            </w:r>
          </w:p>
        </w:tc>
      </w:tr>
      <w:tr w:rsidR="00541D90" w:rsidRPr="007324BD" w14:paraId="0FF0060D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3AC0C270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4F9F86AC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0624DF84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76B98736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auto"/>
            <w:vAlign w:val="center"/>
          </w:tcPr>
          <w:p w14:paraId="35FE4568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</w:p>
        </w:tc>
      </w:tr>
      <w:tr w:rsidR="00541D90" w:rsidRPr="007324BD" w14:paraId="7B45533D" w14:textId="77777777" w:rsidTr="0017317F">
        <w:trPr>
          <w:cantSplit/>
          <w:trHeight w:val="259"/>
          <w:jc w:val="center"/>
        </w:trPr>
        <w:tc>
          <w:tcPr>
            <w:tcW w:w="10972" w:type="dxa"/>
            <w:gridSpan w:val="8"/>
            <w:shd w:val="clear" w:color="auto" w:fill="D9D9D9" w:themeFill="background1" w:themeFillShade="D9"/>
            <w:vAlign w:val="center"/>
          </w:tcPr>
          <w:p w14:paraId="46851A0E" w14:textId="77777777" w:rsidR="00541D90" w:rsidRPr="00487DFA" w:rsidRDefault="00541D90" w:rsidP="00326F1B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Contact Information:</w:t>
            </w:r>
          </w:p>
        </w:tc>
      </w:tr>
      <w:tr w:rsidR="00541D90" w:rsidRPr="007324BD" w14:paraId="62D911E8" w14:textId="77777777" w:rsidTr="0017317F">
        <w:trPr>
          <w:cantSplit/>
          <w:trHeight w:val="259"/>
          <w:jc w:val="center"/>
        </w:trPr>
        <w:tc>
          <w:tcPr>
            <w:tcW w:w="548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7484B" w14:textId="77777777" w:rsidR="00541D90" w:rsidRPr="0017317F" w:rsidRDefault="00541D90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17317F">
              <w:rPr>
                <w:rFonts w:cstheme="minorHAnsi"/>
                <w:color w:val="000000"/>
                <w:sz w:val="21"/>
                <w:szCs w:val="21"/>
              </w:rPr>
              <w:t>Michele Hetrick, M.Ed.</w:t>
            </w:r>
          </w:p>
          <w:p w14:paraId="1FBD25E9" w14:textId="77777777" w:rsidR="00541D90" w:rsidRPr="0017317F" w:rsidRDefault="00541D90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17317F">
              <w:rPr>
                <w:rFonts w:cstheme="minorHAnsi"/>
                <w:color w:val="000000"/>
                <w:sz w:val="21"/>
                <w:szCs w:val="21"/>
              </w:rPr>
              <w:t>CCLC Director</w:t>
            </w:r>
          </w:p>
          <w:p w14:paraId="36642C1E" w14:textId="77777777" w:rsidR="00541D90" w:rsidRPr="0017317F" w:rsidRDefault="00541D90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17317F">
              <w:rPr>
                <w:rFonts w:cstheme="minorHAnsi"/>
                <w:color w:val="000000"/>
                <w:sz w:val="21"/>
                <w:szCs w:val="21"/>
              </w:rPr>
              <w:t>Forest Grove School District</w:t>
            </w:r>
          </w:p>
          <w:p w14:paraId="3BFD57E3" w14:textId="196F6176" w:rsidR="00541D90" w:rsidRPr="0017317F" w:rsidRDefault="001C55CB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hyperlink r:id="rId10" w:history="1">
              <w:r w:rsidR="00541D90" w:rsidRPr="0017317F">
                <w:rPr>
                  <w:rStyle w:val="Hyperlink"/>
                  <w:rFonts w:cstheme="minorHAnsi"/>
                  <w:sz w:val="21"/>
                  <w:szCs w:val="21"/>
                </w:rPr>
                <w:t>Mhetrick@fgsd.k12.or.us</w:t>
              </w:r>
            </w:hyperlink>
          </w:p>
          <w:p w14:paraId="012162E8" w14:textId="77777777" w:rsidR="00541D90" w:rsidRPr="0017317F" w:rsidRDefault="0017317F" w:rsidP="00541D90">
            <w:pPr>
              <w:rPr>
                <w:rFonts w:cstheme="minorHAnsi"/>
                <w:sz w:val="21"/>
                <w:szCs w:val="21"/>
              </w:rPr>
            </w:pPr>
            <w:r w:rsidRPr="0017317F">
              <w:rPr>
                <w:rFonts w:cstheme="minorHAnsi"/>
                <w:sz w:val="21"/>
                <w:szCs w:val="21"/>
              </w:rPr>
              <w:t>503-359-2432 Ext.3510</w:t>
            </w:r>
          </w:p>
        </w:tc>
        <w:tc>
          <w:tcPr>
            <w:tcW w:w="548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DBFDAC" w14:textId="77777777" w:rsidR="00541D90" w:rsidRPr="0017317F" w:rsidRDefault="00541D90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r w:rsidRPr="0017317F">
              <w:rPr>
                <w:rFonts w:cstheme="minorHAnsi"/>
                <w:color w:val="000000"/>
                <w:sz w:val="21"/>
                <w:szCs w:val="21"/>
              </w:rPr>
              <w:t>Rigo</w:t>
            </w:r>
            <w:proofErr w:type="spellEnd"/>
            <w:r w:rsidRPr="0017317F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317F">
              <w:rPr>
                <w:rFonts w:cstheme="minorHAnsi"/>
                <w:color w:val="000000"/>
                <w:sz w:val="21"/>
                <w:szCs w:val="21"/>
              </w:rPr>
              <w:t>Loeza</w:t>
            </w:r>
            <w:proofErr w:type="spellEnd"/>
          </w:p>
          <w:p w14:paraId="2A9FB3CF" w14:textId="77777777" w:rsidR="00541D90" w:rsidRPr="0017317F" w:rsidRDefault="00541D90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17317F">
              <w:rPr>
                <w:rFonts w:cstheme="minorHAnsi"/>
                <w:color w:val="000000"/>
                <w:sz w:val="21"/>
                <w:szCs w:val="21"/>
              </w:rPr>
              <w:t>Program Specialist ELD/Outreach</w:t>
            </w:r>
          </w:p>
          <w:p w14:paraId="4BC1E909" w14:textId="77777777" w:rsidR="00541D90" w:rsidRPr="0017317F" w:rsidRDefault="00541D90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17317F">
              <w:rPr>
                <w:rFonts w:cstheme="minorHAnsi"/>
                <w:color w:val="000000"/>
                <w:sz w:val="21"/>
                <w:szCs w:val="21"/>
              </w:rPr>
              <w:t>Forest Grove High School</w:t>
            </w:r>
          </w:p>
          <w:p w14:paraId="6915DA21" w14:textId="77777777" w:rsidR="00541D90" w:rsidRPr="0017317F" w:rsidRDefault="001C55CB" w:rsidP="00541D90">
            <w:pPr>
              <w:rPr>
                <w:rFonts w:cstheme="minorHAnsi"/>
                <w:color w:val="000000"/>
                <w:sz w:val="21"/>
                <w:szCs w:val="21"/>
              </w:rPr>
            </w:pPr>
            <w:hyperlink r:id="rId11" w:history="1">
              <w:r w:rsidR="00541D90" w:rsidRPr="0017317F">
                <w:rPr>
                  <w:rStyle w:val="Hyperlink"/>
                  <w:rFonts w:cstheme="minorHAnsi"/>
                  <w:sz w:val="21"/>
                  <w:szCs w:val="21"/>
                </w:rPr>
                <w:t>rloeza@fgsd.k12.or.us</w:t>
              </w:r>
            </w:hyperlink>
          </w:p>
          <w:p w14:paraId="065E185B" w14:textId="77777777" w:rsidR="00541D90" w:rsidRPr="0017317F" w:rsidRDefault="0017317F" w:rsidP="00541D90">
            <w:pPr>
              <w:rPr>
                <w:rFonts w:cstheme="minorHAnsi"/>
                <w:sz w:val="21"/>
                <w:szCs w:val="21"/>
              </w:rPr>
            </w:pPr>
            <w:r w:rsidRPr="0017317F">
              <w:rPr>
                <w:rFonts w:cstheme="minorHAnsi"/>
                <w:sz w:val="21"/>
                <w:szCs w:val="21"/>
              </w:rPr>
              <w:t>503-359-2432 Ext.3</w:t>
            </w:r>
            <w:r>
              <w:rPr>
                <w:rFonts w:cstheme="minorHAnsi"/>
                <w:sz w:val="21"/>
                <w:szCs w:val="21"/>
              </w:rPr>
              <w:t>753</w:t>
            </w:r>
          </w:p>
        </w:tc>
      </w:tr>
    </w:tbl>
    <w:p w14:paraId="3C90C99F" w14:textId="77777777" w:rsidR="00415F5F" w:rsidRDefault="00415F5F" w:rsidP="009C7D71"/>
    <w:p w14:paraId="1993B886" w14:textId="77777777" w:rsidR="000D1BD9" w:rsidRDefault="000D1BD9" w:rsidP="009C7D71"/>
    <w:p w14:paraId="531AA566" w14:textId="77777777" w:rsidR="000D1BD9" w:rsidRDefault="000D1BD9" w:rsidP="009C7D71"/>
    <w:p w14:paraId="40482727" w14:textId="77777777" w:rsidR="000D1BD9" w:rsidRDefault="000D1BD9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1BD9" w:rsidRPr="00487DFA" w14:paraId="4600E839" w14:textId="77777777" w:rsidTr="000D1BD9">
        <w:tc>
          <w:tcPr>
            <w:tcW w:w="11016" w:type="dxa"/>
          </w:tcPr>
          <w:p w14:paraId="2B12C8A1" w14:textId="77777777" w:rsidR="000D1BD9" w:rsidRPr="00487DFA" w:rsidRDefault="000D1BD9" w:rsidP="000D1BD9">
            <w:pPr>
              <w:pStyle w:val="ListParagraph"/>
              <w:ind w:left="108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87DFA">
              <w:rPr>
                <w:rFonts w:asciiTheme="minorHAnsi" w:hAnsiTheme="minorHAnsi" w:cstheme="minorHAnsi"/>
                <w:b/>
                <w:sz w:val="28"/>
              </w:rPr>
              <w:t>Membership Requirements</w:t>
            </w:r>
          </w:p>
          <w:p w14:paraId="0AA78A94" w14:textId="77777777" w:rsidR="000D1BD9" w:rsidRPr="0017317F" w:rsidRDefault="000D1BD9" w:rsidP="003B2E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>All student members must be enrolled at FGHS.</w:t>
            </w:r>
          </w:p>
          <w:p w14:paraId="587C0B2F" w14:textId="77777777" w:rsidR="000D1BD9" w:rsidRPr="0017317F" w:rsidRDefault="000D1BD9" w:rsidP="003B2EF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 xml:space="preserve">Graduates of students who have been </w:t>
            </w:r>
            <w:proofErr w:type="spellStart"/>
            <w:r w:rsidRPr="0017317F">
              <w:rPr>
                <w:rFonts w:asciiTheme="minorHAnsi" w:hAnsiTheme="minorHAnsi" w:cstheme="minorHAnsi"/>
                <w:sz w:val="24"/>
              </w:rPr>
              <w:t>disenrolled</w:t>
            </w:r>
            <w:proofErr w:type="spellEnd"/>
            <w:r w:rsidRPr="0017317F">
              <w:rPr>
                <w:rFonts w:asciiTheme="minorHAnsi" w:hAnsiTheme="minorHAnsi" w:cstheme="minorHAnsi"/>
                <w:sz w:val="24"/>
              </w:rPr>
              <w:t xml:space="preserve"> may not be members.</w:t>
            </w:r>
          </w:p>
          <w:p w14:paraId="29C5E57D" w14:textId="77777777" w:rsidR="000D1BD9" w:rsidRPr="0017317F" w:rsidRDefault="000D1BD9" w:rsidP="003B2EF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>Installation ceremonies will be approved by the school.</w:t>
            </w:r>
          </w:p>
          <w:p w14:paraId="2801B6F7" w14:textId="77777777" w:rsidR="000D1BD9" w:rsidRPr="0017317F" w:rsidRDefault="000D1BD9" w:rsidP="009C7D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>No club will engage in activities such as hazing, pledging, or any other type of pre-installation activities</w:t>
            </w:r>
            <w:r w:rsidRPr="0017317F">
              <w:rPr>
                <w:rFonts w:asciiTheme="minorHAnsi" w:hAnsiTheme="minorHAnsi" w:cstheme="minorHAnsi"/>
              </w:rPr>
              <w:t>.</w:t>
            </w:r>
          </w:p>
          <w:p w14:paraId="64D4F14D" w14:textId="77777777" w:rsidR="003B2EF4" w:rsidRPr="00487DFA" w:rsidRDefault="003B2EF4" w:rsidP="003B2EF4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83A136D" w14:textId="77777777" w:rsidR="003B2EF4" w:rsidRPr="00487DFA" w:rsidRDefault="003B2EF4" w:rsidP="003B2EF4">
            <w:pPr>
              <w:jc w:val="center"/>
              <w:rPr>
                <w:rFonts w:cstheme="minorHAnsi"/>
                <w:b/>
                <w:sz w:val="28"/>
              </w:rPr>
            </w:pPr>
            <w:r w:rsidRPr="00487DFA">
              <w:rPr>
                <w:rFonts w:cstheme="minorHAnsi"/>
                <w:b/>
                <w:sz w:val="28"/>
              </w:rPr>
              <w:t>Program Requirements</w:t>
            </w:r>
          </w:p>
          <w:p w14:paraId="4708317C" w14:textId="77777777" w:rsidR="003B2EF4" w:rsidRPr="0017317F" w:rsidRDefault="003B2EF4" w:rsidP="003B2E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>Take and maintain attendance of at least 15 students</w:t>
            </w:r>
          </w:p>
          <w:p w14:paraId="205F49AD" w14:textId="77777777" w:rsidR="003B2EF4" w:rsidRPr="0017317F" w:rsidRDefault="003B2EF4" w:rsidP="003B2E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>Provide academic components</w:t>
            </w:r>
          </w:p>
          <w:p w14:paraId="029A2D58" w14:textId="77777777" w:rsidR="003B2EF4" w:rsidRPr="0017317F" w:rsidRDefault="003B2EF4" w:rsidP="003B2EF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 xml:space="preserve">CTE </w:t>
            </w:r>
            <w:r w:rsidR="00487DFA" w:rsidRPr="0017317F">
              <w:rPr>
                <w:rFonts w:asciiTheme="minorHAnsi" w:hAnsiTheme="minorHAnsi" w:cstheme="minorHAnsi"/>
                <w:sz w:val="24"/>
              </w:rPr>
              <w:t>(Career and T</w:t>
            </w:r>
            <w:r w:rsidRPr="0017317F">
              <w:rPr>
                <w:rFonts w:asciiTheme="minorHAnsi" w:hAnsiTheme="minorHAnsi" w:cstheme="minorHAnsi"/>
                <w:sz w:val="24"/>
              </w:rPr>
              <w:t>echnical Education)</w:t>
            </w:r>
          </w:p>
          <w:p w14:paraId="6FCA44FC" w14:textId="77777777" w:rsidR="003B2EF4" w:rsidRPr="0017317F" w:rsidRDefault="00487DFA" w:rsidP="003B2EF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>STEM/STEAM (Science, Technology</w:t>
            </w:r>
            <w:r w:rsidR="003B2EF4" w:rsidRPr="0017317F">
              <w:rPr>
                <w:rFonts w:asciiTheme="minorHAnsi" w:hAnsiTheme="minorHAnsi" w:cstheme="minorHAnsi"/>
                <w:sz w:val="24"/>
              </w:rPr>
              <w:t>, Engineering and Math</w:t>
            </w:r>
          </w:p>
          <w:p w14:paraId="3DC56458" w14:textId="77777777" w:rsidR="003B2EF4" w:rsidRPr="0017317F" w:rsidRDefault="003B2EF4" w:rsidP="003B2E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>Provide desired outcome for students</w:t>
            </w:r>
          </w:p>
          <w:p w14:paraId="58A76AFE" w14:textId="77777777" w:rsidR="003B2EF4" w:rsidRPr="0017317F" w:rsidRDefault="003B2EF4" w:rsidP="003B2E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17317F">
              <w:rPr>
                <w:rFonts w:asciiTheme="minorHAnsi" w:hAnsiTheme="minorHAnsi" w:cstheme="minorHAnsi"/>
                <w:sz w:val="24"/>
              </w:rPr>
              <w:t xml:space="preserve">Provide CCSS alignment IF </w:t>
            </w:r>
            <w:r w:rsidR="00487DFA" w:rsidRPr="0017317F">
              <w:rPr>
                <w:rFonts w:asciiTheme="minorHAnsi" w:hAnsiTheme="minorHAnsi" w:cstheme="minorHAnsi"/>
                <w:sz w:val="24"/>
              </w:rPr>
              <w:t xml:space="preserve">program is </w:t>
            </w:r>
            <w:r w:rsidR="0017317F" w:rsidRPr="0017317F">
              <w:rPr>
                <w:rFonts w:asciiTheme="minorHAnsi" w:hAnsiTheme="minorHAnsi" w:cstheme="minorHAnsi"/>
                <w:sz w:val="24"/>
              </w:rPr>
              <w:t xml:space="preserve">academic </w:t>
            </w:r>
            <w:r w:rsidR="00487DFA" w:rsidRPr="0017317F">
              <w:rPr>
                <w:rFonts w:asciiTheme="minorHAnsi" w:hAnsiTheme="minorHAnsi" w:cstheme="minorHAnsi"/>
                <w:sz w:val="24"/>
              </w:rPr>
              <w:t xml:space="preserve">in nature </w:t>
            </w:r>
          </w:p>
          <w:p w14:paraId="29C0891D" w14:textId="77777777" w:rsidR="003B2EF4" w:rsidRPr="00487DFA" w:rsidRDefault="003B2EF4" w:rsidP="003B2EF4">
            <w:pPr>
              <w:rPr>
                <w:rFonts w:cstheme="minorHAnsi"/>
                <w:b/>
                <w:sz w:val="24"/>
              </w:rPr>
            </w:pPr>
          </w:p>
          <w:p w14:paraId="5A58D428" w14:textId="77777777" w:rsidR="003B2EF4" w:rsidRPr="00487DFA" w:rsidRDefault="003B2EF4" w:rsidP="003B2EF4">
            <w:pPr>
              <w:jc w:val="center"/>
              <w:rPr>
                <w:rFonts w:cstheme="minorHAnsi"/>
                <w:b/>
                <w:sz w:val="28"/>
              </w:rPr>
            </w:pPr>
            <w:r w:rsidRPr="00487DFA">
              <w:rPr>
                <w:rFonts w:cstheme="minorHAnsi"/>
                <w:b/>
                <w:sz w:val="28"/>
              </w:rPr>
              <w:t>Ideas for Programming</w:t>
            </w:r>
          </w:p>
          <w:p w14:paraId="1CCFEC55" w14:textId="77777777" w:rsidR="003B2EF4" w:rsidRPr="00EF2B14" w:rsidRDefault="003B2EF4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Math Science Education</w:t>
            </w:r>
          </w:p>
          <w:p w14:paraId="6FAA3EA2" w14:textId="77777777" w:rsidR="003B2EF4" w:rsidRPr="00EF2B14" w:rsidRDefault="003B2EF4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Arts</w:t>
            </w:r>
          </w:p>
          <w:p w14:paraId="7131D12C" w14:textId="77777777" w:rsidR="003B2EF4" w:rsidRPr="00EF2B14" w:rsidRDefault="003B2EF4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Music</w:t>
            </w:r>
          </w:p>
          <w:p w14:paraId="1F327CCC" w14:textId="77777777" w:rsidR="003B2EF4" w:rsidRPr="00EF2B14" w:rsidRDefault="003B2EF4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Entrepreneurial Education</w:t>
            </w:r>
          </w:p>
          <w:p w14:paraId="6EEA62AB" w14:textId="77777777" w:rsidR="003B2EF4" w:rsidRPr="00EF2B14" w:rsidRDefault="003B2EF4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Tutoring &amp; Mentoring</w:t>
            </w:r>
          </w:p>
          <w:p w14:paraId="30D81BAE" w14:textId="77777777" w:rsidR="003B2EF4" w:rsidRPr="00EF2B14" w:rsidRDefault="00487DFA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Read/Language Arts</w:t>
            </w:r>
          </w:p>
          <w:p w14:paraId="6DAAA8DE" w14:textId="77777777" w:rsidR="003B2EF4" w:rsidRPr="00EF2B14" w:rsidRDefault="003B2EF4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Recreational (Club, Sports, etc.)</w:t>
            </w:r>
          </w:p>
          <w:p w14:paraId="471D3180" w14:textId="77777777" w:rsidR="003B2EF4" w:rsidRPr="00487DFA" w:rsidRDefault="003B2EF4" w:rsidP="003B2E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F2B14">
              <w:rPr>
                <w:rFonts w:asciiTheme="minorHAnsi" w:hAnsiTheme="minorHAnsi" w:cstheme="minorHAnsi"/>
                <w:sz w:val="24"/>
              </w:rPr>
              <w:t>Technology (Woods, Metals, Construction, Plumbing, Auto Shop, Culinary, Drafting, etc.)</w:t>
            </w:r>
          </w:p>
        </w:tc>
      </w:tr>
    </w:tbl>
    <w:p w14:paraId="2BD99BB0" w14:textId="77777777" w:rsidR="000D1BD9" w:rsidRPr="00487DFA" w:rsidRDefault="000D1BD9" w:rsidP="009C7D71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44"/>
        <w:gridCol w:w="2916"/>
        <w:gridCol w:w="756"/>
        <w:gridCol w:w="2844"/>
        <w:gridCol w:w="828"/>
      </w:tblGrid>
      <w:tr w:rsidR="000D1BD9" w:rsidRPr="00487DFA" w14:paraId="58438D31" w14:textId="77777777" w:rsidTr="003B2EF4">
        <w:tc>
          <w:tcPr>
            <w:tcW w:w="2628" w:type="dxa"/>
          </w:tcPr>
          <w:p w14:paraId="563685A1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Reviewed by Program Director</w:t>
            </w:r>
          </w:p>
        </w:tc>
        <w:tc>
          <w:tcPr>
            <w:tcW w:w="1044" w:type="dxa"/>
          </w:tcPr>
          <w:p w14:paraId="04B15167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</w:p>
        </w:tc>
        <w:tc>
          <w:tcPr>
            <w:tcW w:w="2916" w:type="dxa"/>
          </w:tcPr>
          <w:p w14:paraId="218C7CB7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Recommend Approval</w:t>
            </w:r>
          </w:p>
        </w:tc>
        <w:tc>
          <w:tcPr>
            <w:tcW w:w="756" w:type="dxa"/>
          </w:tcPr>
          <w:p w14:paraId="259936F9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</w:p>
        </w:tc>
        <w:tc>
          <w:tcPr>
            <w:tcW w:w="2844" w:type="dxa"/>
          </w:tcPr>
          <w:p w14:paraId="01DEB4AB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Denial</w:t>
            </w:r>
          </w:p>
        </w:tc>
        <w:tc>
          <w:tcPr>
            <w:tcW w:w="828" w:type="dxa"/>
          </w:tcPr>
          <w:p w14:paraId="57C5BF2A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</w:p>
        </w:tc>
      </w:tr>
      <w:tr w:rsidR="000D1BD9" w:rsidRPr="00487DFA" w14:paraId="06094C85" w14:textId="77777777" w:rsidTr="003B2EF4">
        <w:tc>
          <w:tcPr>
            <w:tcW w:w="2628" w:type="dxa"/>
          </w:tcPr>
          <w:p w14:paraId="328C86F7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Reviewed by School Principal</w:t>
            </w:r>
          </w:p>
        </w:tc>
        <w:tc>
          <w:tcPr>
            <w:tcW w:w="1044" w:type="dxa"/>
          </w:tcPr>
          <w:p w14:paraId="5422765D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</w:p>
        </w:tc>
        <w:tc>
          <w:tcPr>
            <w:tcW w:w="2916" w:type="dxa"/>
          </w:tcPr>
          <w:p w14:paraId="4923B64F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Recommend Approval</w:t>
            </w:r>
          </w:p>
        </w:tc>
        <w:tc>
          <w:tcPr>
            <w:tcW w:w="756" w:type="dxa"/>
          </w:tcPr>
          <w:p w14:paraId="7A15DD72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</w:p>
        </w:tc>
        <w:tc>
          <w:tcPr>
            <w:tcW w:w="2844" w:type="dxa"/>
          </w:tcPr>
          <w:p w14:paraId="33DD5C12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  <w:r w:rsidRPr="00487DFA">
              <w:rPr>
                <w:rFonts w:cstheme="minorHAnsi"/>
                <w:sz w:val="24"/>
              </w:rPr>
              <w:t>Denial</w:t>
            </w:r>
          </w:p>
        </w:tc>
        <w:tc>
          <w:tcPr>
            <w:tcW w:w="828" w:type="dxa"/>
          </w:tcPr>
          <w:p w14:paraId="4E21E98B" w14:textId="77777777" w:rsidR="000D1BD9" w:rsidRPr="00487DFA" w:rsidRDefault="000D1BD9" w:rsidP="009C7D71">
            <w:pPr>
              <w:rPr>
                <w:rFonts w:cstheme="minorHAnsi"/>
                <w:sz w:val="24"/>
              </w:rPr>
            </w:pPr>
          </w:p>
        </w:tc>
      </w:tr>
      <w:tr w:rsidR="00EF2B14" w:rsidRPr="00487DFA" w14:paraId="190C6355" w14:textId="77777777" w:rsidTr="003B2EF4">
        <w:tc>
          <w:tcPr>
            <w:tcW w:w="2628" w:type="dxa"/>
            <w:vMerge w:val="restart"/>
          </w:tcPr>
          <w:p w14:paraId="2DC947AF" w14:textId="77777777" w:rsidR="00EF2B14" w:rsidRPr="00487DFA" w:rsidRDefault="00EF2B14" w:rsidP="009C7D71">
            <w:pPr>
              <w:rPr>
                <w:rFonts w:cstheme="minorHAnsi"/>
                <w:sz w:val="24"/>
              </w:rPr>
            </w:pPr>
          </w:p>
          <w:p w14:paraId="1DCFD559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  <w:r w:rsidRPr="00487DFA">
              <w:rPr>
                <w:rFonts w:cstheme="minorHAnsi"/>
                <w:sz w:val="24"/>
              </w:rPr>
              <w:t>Recommendations</w:t>
            </w:r>
          </w:p>
        </w:tc>
        <w:tc>
          <w:tcPr>
            <w:tcW w:w="8388" w:type="dxa"/>
            <w:gridSpan w:val="5"/>
          </w:tcPr>
          <w:p w14:paraId="493889D4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</w:tr>
      <w:tr w:rsidR="00EF2B14" w:rsidRPr="00487DFA" w14:paraId="7BD91574" w14:textId="77777777" w:rsidTr="003B2EF4">
        <w:tc>
          <w:tcPr>
            <w:tcW w:w="2628" w:type="dxa"/>
            <w:vMerge/>
          </w:tcPr>
          <w:p w14:paraId="0B4B7B24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  <w:tc>
          <w:tcPr>
            <w:tcW w:w="8388" w:type="dxa"/>
            <w:gridSpan w:val="5"/>
          </w:tcPr>
          <w:p w14:paraId="69BFBD96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</w:tr>
      <w:tr w:rsidR="00EF2B14" w:rsidRPr="00487DFA" w14:paraId="3660778D" w14:textId="77777777" w:rsidTr="003B2EF4">
        <w:tc>
          <w:tcPr>
            <w:tcW w:w="2628" w:type="dxa"/>
            <w:vMerge/>
          </w:tcPr>
          <w:p w14:paraId="52190DE8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  <w:tc>
          <w:tcPr>
            <w:tcW w:w="8388" w:type="dxa"/>
            <w:gridSpan w:val="5"/>
          </w:tcPr>
          <w:p w14:paraId="26376668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</w:tr>
      <w:tr w:rsidR="00EF2B14" w:rsidRPr="00487DFA" w14:paraId="3B1B8748" w14:textId="77777777" w:rsidTr="003B2EF4">
        <w:tc>
          <w:tcPr>
            <w:tcW w:w="2628" w:type="dxa"/>
            <w:vMerge/>
          </w:tcPr>
          <w:p w14:paraId="2DD738E9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  <w:tc>
          <w:tcPr>
            <w:tcW w:w="8388" w:type="dxa"/>
            <w:gridSpan w:val="5"/>
          </w:tcPr>
          <w:p w14:paraId="34AF1092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</w:tr>
      <w:tr w:rsidR="00EF2B14" w:rsidRPr="00487DFA" w14:paraId="675AB043" w14:textId="77777777" w:rsidTr="003B2EF4">
        <w:tc>
          <w:tcPr>
            <w:tcW w:w="2628" w:type="dxa"/>
            <w:vMerge/>
          </w:tcPr>
          <w:p w14:paraId="2A21B19F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  <w:tc>
          <w:tcPr>
            <w:tcW w:w="8388" w:type="dxa"/>
            <w:gridSpan w:val="5"/>
          </w:tcPr>
          <w:p w14:paraId="69A7D9C8" w14:textId="77777777" w:rsidR="00EF2B14" w:rsidRPr="00487DFA" w:rsidRDefault="00EF2B14" w:rsidP="009C7D71">
            <w:pPr>
              <w:rPr>
                <w:rFonts w:cstheme="minorHAnsi"/>
                <w:sz w:val="28"/>
              </w:rPr>
            </w:pPr>
          </w:p>
        </w:tc>
      </w:tr>
    </w:tbl>
    <w:p w14:paraId="1D28D5AE" w14:textId="77777777" w:rsidR="000D1BD9" w:rsidRPr="00487DFA" w:rsidRDefault="000D1BD9" w:rsidP="009C7D71">
      <w:pPr>
        <w:rPr>
          <w:rFonts w:cstheme="minorHAnsi"/>
        </w:rPr>
      </w:pPr>
    </w:p>
    <w:p w14:paraId="429A37CC" w14:textId="77777777" w:rsidR="000D1BD9" w:rsidRPr="00487DFA" w:rsidRDefault="000D1BD9" w:rsidP="009C7D71">
      <w:pPr>
        <w:rPr>
          <w:rFonts w:cstheme="minorHAnsi"/>
        </w:rPr>
      </w:pPr>
    </w:p>
    <w:p w14:paraId="315B60CE" w14:textId="77777777" w:rsidR="000D1BD9" w:rsidRPr="00487DFA" w:rsidRDefault="000D1BD9" w:rsidP="000D1BD9">
      <w:pPr>
        <w:ind w:firstLine="360"/>
        <w:rPr>
          <w:rFonts w:cstheme="minorHAnsi"/>
          <w:sz w:val="24"/>
        </w:rPr>
      </w:pPr>
      <w:r w:rsidRPr="00487DFA">
        <w:rPr>
          <w:rFonts w:cstheme="minorHAnsi"/>
          <w:sz w:val="24"/>
        </w:rPr>
        <w:t>School Principal</w:t>
      </w:r>
      <w:r w:rsidR="003B2EF4" w:rsidRPr="00487DFA">
        <w:rPr>
          <w:rFonts w:cstheme="minorHAnsi"/>
          <w:sz w:val="24"/>
        </w:rPr>
        <w:t>: _</w:t>
      </w:r>
      <w:r w:rsidRPr="00487DFA">
        <w:rPr>
          <w:rFonts w:cstheme="minorHAnsi"/>
          <w:sz w:val="24"/>
        </w:rPr>
        <w:t>____________________</w:t>
      </w:r>
      <w:r w:rsidR="0017317F">
        <w:rPr>
          <w:rFonts w:cstheme="minorHAnsi"/>
          <w:sz w:val="24"/>
        </w:rPr>
        <w:t>________</w:t>
      </w:r>
      <w:proofErr w:type="gramStart"/>
      <w:r w:rsidR="0017317F">
        <w:rPr>
          <w:rFonts w:cstheme="minorHAnsi"/>
          <w:sz w:val="24"/>
        </w:rPr>
        <w:t>_</w:t>
      </w:r>
      <w:r w:rsidRPr="00487DFA">
        <w:rPr>
          <w:rFonts w:cstheme="minorHAnsi"/>
          <w:sz w:val="24"/>
        </w:rPr>
        <w:t xml:space="preserve">     Date</w:t>
      </w:r>
      <w:proofErr w:type="gramEnd"/>
      <w:r w:rsidRPr="00487DFA">
        <w:rPr>
          <w:rFonts w:cstheme="minorHAnsi"/>
          <w:sz w:val="24"/>
        </w:rPr>
        <w:t>:____________</w:t>
      </w:r>
    </w:p>
    <w:p w14:paraId="199D948E" w14:textId="77777777" w:rsidR="000D1BD9" w:rsidRPr="00487DFA" w:rsidRDefault="000D1BD9" w:rsidP="003B2EF4">
      <w:pPr>
        <w:rPr>
          <w:rFonts w:cstheme="minorHAnsi"/>
          <w:sz w:val="24"/>
        </w:rPr>
      </w:pPr>
    </w:p>
    <w:p w14:paraId="4D58DDA2" w14:textId="77777777" w:rsidR="000D1BD9" w:rsidRPr="00487DFA" w:rsidRDefault="000D1BD9" w:rsidP="000D1BD9">
      <w:pPr>
        <w:ind w:firstLine="360"/>
        <w:rPr>
          <w:rFonts w:cstheme="minorHAnsi"/>
          <w:sz w:val="24"/>
        </w:rPr>
      </w:pPr>
    </w:p>
    <w:p w14:paraId="653B65B8" w14:textId="77777777" w:rsidR="000D1BD9" w:rsidRPr="00487DFA" w:rsidRDefault="000D1BD9" w:rsidP="000D1BD9">
      <w:pPr>
        <w:ind w:firstLine="360"/>
        <w:rPr>
          <w:rFonts w:cstheme="minorHAnsi"/>
          <w:sz w:val="24"/>
        </w:rPr>
      </w:pPr>
      <w:r w:rsidRPr="00487DFA">
        <w:rPr>
          <w:rFonts w:cstheme="minorHAnsi"/>
          <w:sz w:val="24"/>
        </w:rPr>
        <w:t>Program Director</w:t>
      </w:r>
      <w:r w:rsidR="003B2EF4" w:rsidRPr="00487DFA">
        <w:rPr>
          <w:rFonts w:cstheme="minorHAnsi"/>
          <w:sz w:val="24"/>
        </w:rPr>
        <w:t>: _</w:t>
      </w:r>
      <w:r w:rsidRPr="00487DFA">
        <w:rPr>
          <w:rFonts w:cstheme="minorHAnsi"/>
          <w:sz w:val="24"/>
        </w:rPr>
        <w:t>___________________</w:t>
      </w:r>
      <w:r w:rsidR="0017317F">
        <w:rPr>
          <w:rFonts w:cstheme="minorHAnsi"/>
          <w:sz w:val="24"/>
        </w:rPr>
        <w:t>________</w:t>
      </w:r>
      <w:proofErr w:type="gramStart"/>
      <w:r w:rsidRPr="00487DFA">
        <w:rPr>
          <w:rFonts w:cstheme="minorHAnsi"/>
          <w:sz w:val="24"/>
        </w:rPr>
        <w:t>_     Date</w:t>
      </w:r>
      <w:proofErr w:type="gramEnd"/>
      <w:r w:rsidRPr="00487DFA">
        <w:rPr>
          <w:rFonts w:cstheme="minorHAnsi"/>
          <w:sz w:val="24"/>
        </w:rPr>
        <w:t>:____________</w:t>
      </w:r>
    </w:p>
    <w:p w14:paraId="32BA23D4" w14:textId="77777777" w:rsidR="000D1BD9" w:rsidRPr="007324BD" w:rsidRDefault="000D1BD9" w:rsidP="009C7D71"/>
    <w:sectPr w:rsidR="000D1BD9" w:rsidRPr="007324BD" w:rsidSect="00541D9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F2229" w14:textId="77777777" w:rsidR="001B2E69" w:rsidRDefault="001B2E69">
      <w:r>
        <w:separator/>
      </w:r>
    </w:p>
  </w:endnote>
  <w:endnote w:type="continuationSeparator" w:id="0">
    <w:p w14:paraId="50C21737" w14:textId="77777777" w:rsidR="001B2E69" w:rsidRDefault="001B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EC0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49A5" w14:textId="77777777" w:rsidR="001B2E69" w:rsidRDefault="001B2E69">
      <w:r>
        <w:separator/>
      </w:r>
    </w:p>
  </w:footnote>
  <w:footnote w:type="continuationSeparator" w:id="0">
    <w:p w14:paraId="74AF38A4" w14:textId="77777777" w:rsidR="001B2E69" w:rsidRDefault="001B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FB8"/>
    <w:multiLevelType w:val="hybridMultilevel"/>
    <w:tmpl w:val="5BE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3248"/>
    <w:multiLevelType w:val="hybridMultilevel"/>
    <w:tmpl w:val="40A6B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312080"/>
    <w:multiLevelType w:val="hybridMultilevel"/>
    <w:tmpl w:val="A118B9F8"/>
    <w:lvl w:ilvl="0" w:tplc="8628156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042D1"/>
    <w:multiLevelType w:val="hybridMultilevel"/>
    <w:tmpl w:val="0E80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C4D26"/>
    <w:multiLevelType w:val="hybridMultilevel"/>
    <w:tmpl w:val="C94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06426"/>
    <w:multiLevelType w:val="hybridMultilevel"/>
    <w:tmpl w:val="891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98"/>
    <w:rsid w:val="000077BD"/>
    <w:rsid w:val="00017DD1"/>
    <w:rsid w:val="00032E90"/>
    <w:rsid w:val="000332AD"/>
    <w:rsid w:val="000447ED"/>
    <w:rsid w:val="00085333"/>
    <w:rsid w:val="000C0676"/>
    <w:rsid w:val="000C3395"/>
    <w:rsid w:val="000D1BD9"/>
    <w:rsid w:val="000E2704"/>
    <w:rsid w:val="000F5FE0"/>
    <w:rsid w:val="0011649E"/>
    <w:rsid w:val="0016303A"/>
    <w:rsid w:val="0017317F"/>
    <w:rsid w:val="00190F40"/>
    <w:rsid w:val="001B2E69"/>
    <w:rsid w:val="001B5CB1"/>
    <w:rsid w:val="001C55CB"/>
    <w:rsid w:val="001D2340"/>
    <w:rsid w:val="001D5E4C"/>
    <w:rsid w:val="001F7A95"/>
    <w:rsid w:val="00240AF1"/>
    <w:rsid w:val="0024648C"/>
    <w:rsid w:val="002602F0"/>
    <w:rsid w:val="002C0936"/>
    <w:rsid w:val="002D291D"/>
    <w:rsid w:val="00326F1B"/>
    <w:rsid w:val="00375862"/>
    <w:rsid w:val="00384215"/>
    <w:rsid w:val="003B2EF4"/>
    <w:rsid w:val="003C4E60"/>
    <w:rsid w:val="003D1F04"/>
    <w:rsid w:val="00400969"/>
    <w:rsid w:val="004035E6"/>
    <w:rsid w:val="00415F5F"/>
    <w:rsid w:val="0042038C"/>
    <w:rsid w:val="00461DCB"/>
    <w:rsid w:val="00487DFA"/>
    <w:rsid w:val="00491A66"/>
    <w:rsid w:val="004B66C1"/>
    <w:rsid w:val="004D64E0"/>
    <w:rsid w:val="005314CE"/>
    <w:rsid w:val="00532E88"/>
    <w:rsid w:val="005360D4"/>
    <w:rsid w:val="00541D90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56547"/>
    <w:rsid w:val="008658E6"/>
    <w:rsid w:val="00884CA6"/>
    <w:rsid w:val="00887861"/>
    <w:rsid w:val="00900794"/>
    <w:rsid w:val="00932D09"/>
    <w:rsid w:val="009622B2"/>
    <w:rsid w:val="00986A0F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9B1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3998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4E2A"/>
    <w:rsid w:val="00E630EB"/>
    <w:rsid w:val="00E75AE6"/>
    <w:rsid w:val="00E80215"/>
    <w:rsid w:val="00EA353A"/>
    <w:rsid w:val="00EB52A5"/>
    <w:rsid w:val="00EC655E"/>
    <w:rsid w:val="00EE33CA"/>
    <w:rsid w:val="00EF2B14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D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D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D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loeza@fgsd.k12.or.u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hetrick@fgsd.k12.or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ez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F4646-0983-AC4C-AE9E-4AFBCE75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\Users\rloeza\AppData\Roaming\Microsoft\Templates\MS_MmbrAppl.dotx</Template>
  <TotalTime>0</TotalTime>
  <Pages>2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rloeza</dc:creator>
  <cp:lastModifiedBy>Michele Hetrick</cp:lastModifiedBy>
  <cp:revision>2</cp:revision>
  <cp:lastPrinted>2013-09-10T20:20:00Z</cp:lastPrinted>
  <dcterms:created xsi:type="dcterms:W3CDTF">2014-10-09T17:37:00Z</dcterms:created>
  <dcterms:modified xsi:type="dcterms:W3CDTF">2014-10-09T17:37:00Z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